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2"/>
        <w:gridCol w:w="18"/>
        <w:gridCol w:w="2247"/>
        <w:gridCol w:w="81"/>
        <w:gridCol w:w="13260"/>
        <w:gridCol w:w="35"/>
        <w:gridCol w:w="16"/>
      </w:tblGrid>
      <w:tr w:rsidR="00AC1026" w:rsidRPr="0099747E" w:rsidTr="00AC1026">
        <w:trPr>
          <w:trHeight w:val="593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E752A9" w:rsidRPr="0099747E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POPIS UDRUGA KOJIMA SU ODOBRENA FINANCIJSKA SREDSTVA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180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340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752A9" w:rsidRPr="0099747E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Godina natječaja: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752A9" w:rsidRPr="0099747E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2022.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40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340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752A9" w:rsidRPr="0099747E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Gradski ured: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752A9" w:rsidRPr="0099747E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GRADSKI URED ZA SOCIJALNU ZAŠTITU, ZDRAVSTVO, BRANITELJE I OSOBE S INVALIDITETOM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59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340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752A9" w:rsidRPr="0099747E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Područje natječaja: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752A9" w:rsidRPr="0099747E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Pružanje socijalne usluge privremenog smještaja</w:t>
                  </w:r>
                </w:p>
                <w:p w:rsidR="00AC1026" w:rsidRPr="0099747E" w:rsidRDefault="00AC1026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C1026" w:rsidRPr="0099747E" w:rsidRDefault="00AC1026" w:rsidP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hAnsi="Arial" w:cs="Arial"/>
                      <w:sz w:val="18"/>
                      <w:szCs w:val="18"/>
                    </w:rPr>
                    <w:t>Ovaj popis je objavljen na web stranici Grada Zagreba dana 16. rujna 2022.</w:t>
                  </w:r>
                </w:p>
                <w:p w:rsidR="00AC1026" w:rsidRPr="0099747E" w:rsidRDefault="00AC1026" w:rsidP="0099747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hAnsi="Arial" w:cs="Arial"/>
                      <w:sz w:val="18"/>
                      <w:szCs w:val="18"/>
                    </w:rPr>
                    <w:t xml:space="preserve">Rok za podnošenje prigovora na popis je osam dana od objave zaključno s 26. </w:t>
                  </w:r>
                  <w:r w:rsidR="0099747E" w:rsidRPr="0099747E">
                    <w:rPr>
                      <w:rFonts w:ascii="Arial" w:hAnsi="Arial" w:cs="Arial"/>
                      <w:sz w:val="18"/>
                      <w:szCs w:val="18"/>
                    </w:rPr>
                    <w:t>rujna</w:t>
                  </w:r>
                  <w:r w:rsidRPr="0099747E">
                    <w:rPr>
                      <w:rFonts w:ascii="Arial" w:hAnsi="Arial" w:cs="Arial"/>
                      <w:sz w:val="18"/>
                      <w:szCs w:val="18"/>
                    </w:rPr>
                    <w:t xml:space="preserve"> 2022. Prigovor se podnosi gradonačelniku Grada Zagreba, u pisanom obliku, putem Gradskog ureda socijalnu zaštitu, zdravstvo, branitelje i osobe s invaliditetom, Trg Stjepana Radića 1, 10000 Zagreb.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026" w:rsidRPr="0099747E" w:rsidTr="00AC1026">
        <w:trPr>
          <w:trHeight w:val="340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  <w:gridSpan w:val="6"/>
          </w:tcPr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A9" w:rsidRPr="0099747E">
        <w:trPr>
          <w:trHeight w:val="195"/>
        </w:trPr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0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026" w:rsidRPr="0099747E" w:rsidTr="00AC1026"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834"/>
              <w:gridCol w:w="4557"/>
              <w:gridCol w:w="1017"/>
              <w:gridCol w:w="1257"/>
              <w:gridCol w:w="3714"/>
              <w:gridCol w:w="2620"/>
            </w:tblGrid>
            <w:tr w:rsidR="00E752A9" w:rsidRPr="0099747E" w:rsidTr="0099747E">
              <w:trPr>
                <w:trHeight w:val="1118"/>
              </w:trPr>
              <w:tc>
                <w:tcPr>
                  <w:tcW w:w="59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Odobrena sredstva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4E0A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 xml:space="preserve">Obrazloženje ocjene programa ili </w:t>
                  </w:r>
                  <w:bookmarkStart w:id="0" w:name="_GoBack"/>
                  <w:bookmarkEnd w:id="0"/>
                  <w:r w:rsidR="00AC1026"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projekta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Način plaćanja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Caritas Zagrebačke nadbiskupije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Skrb za beskućnike 2022-2024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133,43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430.000,00 kn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anja udruga iz područja pružanja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Autonomna ženska kuća Zagreb- žene protiv nasilja nad ženama 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Pružanje podrške ženama i djeci žrtvama rodno uvjetovanog nasilja u Skloništu i Savjetovalištu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130,71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660.000,00 kn 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anja udruga iz područja pružanja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DOM NADE - udruga za podršku beskućnicima i ostalim socijalno ugroženim skupinama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Poludnevni boravak za beskućnike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190.000,00 kn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anja udruga iz područja pružanja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Crveni križ-Gradsko društvo Crvenog križa Zagreb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Socijalni rad i pomoć pri socijalnom uključivanju korisnika Prihvatilišta za beskućnike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123,57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960.000,00 kn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inanciranja udruga iz područja p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ruža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Crveni križ-</w:t>
                  </w: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Gradsko društvo Crvenog križa Zagreb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Stanovanje i prehrana korisnika Prihvatilišta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118,00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990.000,00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i načinu bodovanja sukladno Programu f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inanciranja udruga iz područja pružanja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Udruga PET PLUS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PAT pozicija (podrži, aktiviraj, toleriraj)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117,29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150.000,00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350A8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pružanja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752A9" w:rsidRPr="0099747E" w:rsidTr="0099747E">
              <w:trPr>
                <w:trHeight w:val="262"/>
              </w:trPr>
              <w:tc>
                <w:tcPr>
                  <w:tcW w:w="5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Crveni križ-Gradsko društvo Crvenog križa Zagreb</w:t>
                  </w:r>
                </w:p>
              </w:tc>
              <w:tc>
                <w:tcPr>
                  <w:tcW w:w="45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Briga o zdravlju i njega te aktivno provođenje slobodnog vremena korisnika Prihvatilišta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117,14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 w:rsidP="00AC102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750.000,00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</w:t>
                  </w:r>
                  <w:r w:rsidR="00350A8F"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inanciranja udruga iz područja pružanja</w:t>
                  </w:r>
                  <w:r w:rsidRPr="0099747E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socijalne usluge privremenog smještaja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52A9" w:rsidRPr="0099747E" w:rsidRDefault="00AC102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E752A9" w:rsidRPr="0099747E" w:rsidRDefault="00E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dxa"/>
          </w:tcPr>
          <w:p w:rsidR="00E752A9" w:rsidRPr="0099747E" w:rsidRDefault="00E752A9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2A9" w:rsidRPr="0099747E" w:rsidRDefault="00E752A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752A9" w:rsidRPr="0099747E">
      <w:footerReference w:type="default" r:id="rId7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DF" w:rsidRDefault="003B44DF">
      <w:pPr>
        <w:spacing w:after="0" w:line="240" w:lineRule="auto"/>
      </w:pPr>
      <w:r>
        <w:separator/>
      </w:r>
    </w:p>
  </w:endnote>
  <w:endnote w:type="continuationSeparator" w:id="0">
    <w:p w:rsidR="003B44DF" w:rsidRDefault="003B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E752A9">
      <w:tc>
        <w:tcPr>
          <w:tcW w:w="6089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</w:tr>
    <w:tr w:rsidR="00E752A9">
      <w:tc>
        <w:tcPr>
          <w:tcW w:w="6089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E752A9" w:rsidRDefault="00E752A9">
          <w:pPr>
            <w:spacing w:after="0" w:line="240" w:lineRule="auto"/>
          </w:pPr>
        </w:p>
      </w:tc>
      <w:tc>
        <w:tcPr>
          <w:tcW w:w="52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</w:tr>
    <w:tr w:rsidR="00E752A9">
      <w:tc>
        <w:tcPr>
          <w:tcW w:w="6089" w:type="dxa"/>
          <w:vMerge w:val="restart"/>
        </w:tcPr>
        <w:p w:rsidR="00E752A9" w:rsidRDefault="00E752A9">
          <w:pPr>
            <w:spacing w:after="0" w:line="240" w:lineRule="auto"/>
          </w:pPr>
        </w:p>
      </w:tc>
      <w:tc>
        <w:tcPr>
          <w:tcW w:w="6746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</w:tr>
    <w:tr w:rsidR="00E752A9">
      <w:tc>
        <w:tcPr>
          <w:tcW w:w="6089" w:type="dxa"/>
          <w:vMerge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</w:tr>
    <w:tr w:rsidR="00E752A9">
      <w:tc>
        <w:tcPr>
          <w:tcW w:w="6089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752A9" w:rsidRDefault="00E752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DF" w:rsidRDefault="003B44DF">
      <w:pPr>
        <w:spacing w:after="0" w:line="240" w:lineRule="auto"/>
      </w:pPr>
      <w:r>
        <w:separator/>
      </w:r>
    </w:p>
  </w:footnote>
  <w:footnote w:type="continuationSeparator" w:id="0">
    <w:p w:rsidR="003B44DF" w:rsidRDefault="003B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52A9"/>
    <w:rsid w:val="00350A8F"/>
    <w:rsid w:val="003B44DF"/>
    <w:rsid w:val="004E0A4B"/>
    <w:rsid w:val="0099747E"/>
    <w:rsid w:val="00AC1026"/>
    <w:rsid w:val="00B34AD3"/>
    <w:rsid w:val="00E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3D28"/>
  <w15:docId w15:val="{87FB1775-5487-44D6-8B59-C5C148C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AC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26"/>
  </w:style>
  <w:style w:type="paragraph" w:styleId="Footer">
    <w:name w:val="footer"/>
    <w:basedOn w:val="Normal"/>
    <w:link w:val="FooterChar"/>
    <w:uiPriority w:val="99"/>
    <w:unhideWhenUsed/>
    <w:rsid w:val="00AC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5</cp:revision>
  <dcterms:created xsi:type="dcterms:W3CDTF">2022-09-15T12:28:00Z</dcterms:created>
  <dcterms:modified xsi:type="dcterms:W3CDTF">2022-09-16T09:53:00Z</dcterms:modified>
</cp:coreProperties>
</file>